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2E096920" w14:textId="77777777" w:rsidR="00C45B22" w:rsidRDefault="00C45B22" w:rsidP="00C45B22">
      <w:pPr>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The Book of Psalms contains 150 psalms—poems, songs, and prayers—from a time in Israel’s history spanning from Moses (about the 1400s BC) to Israel’s exile to Babylon (about the 500s BC). Nearly half of the psalms are attributed to King David. </w:t>
      </w:r>
    </w:p>
    <w:p w14:paraId="3A12C598" w14:textId="77777777" w:rsidR="00C45B22" w:rsidRDefault="00C45B22" w:rsidP="00C45B22">
      <w:pPr>
        <w:autoSpaceDE w:val="0"/>
        <w:autoSpaceDN w:val="0"/>
        <w:adjustRightInd w:val="0"/>
        <w:spacing w:line="276" w:lineRule="auto"/>
        <w:ind w:left="720"/>
        <w:rPr>
          <w:rFonts w:ascii="Arial" w:hAnsi="Arial" w:cs="Arial"/>
          <w:sz w:val="22"/>
          <w:szCs w:val="22"/>
        </w:rPr>
      </w:pPr>
    </w:p>
    <w:p w14:paraId="7D33314E" w14:textId="77777777" w:rsidR="00C45B22" w:rsidRDefault="00C45B22" w:rsidP="00C45B22">
      <w:pPr>
        <w:autoSpaceDE w:val="0"/>
        <w:autoSpaceDN w:val="0"/>
        <w:adjustRightInd w:val="0"/>
        <w:spacing w:line="276" w:lineRule="auto"/>
        <w:ind w:left="720"/>
        <w:rPr>
          <w:rFonts w:ascii="Arial" w:hAnsi="Arial" w:cs="Arial"/>
          <w:sz w:val="22"/>
          <w:szCs w:val="22"/>
        </w:rPr>
      </w:pPr>
      <w:r>
        <w:rPr>
          <w:rFonts w:ascii="Arial" w:hAnsi="Arial" w:cs="Arial"/>
          <w:sz w:val="22"/>
          <w:szCs w:val="22"/>
        </w:rPr>
        <w:t>David wrote Psalm 23, one of the most well-known psalms in the Bible. David’s background as a shepherd equipped him to use the imagery of a sheep and shepherd to describe the Lord’s guidance and care for His people. When Saul went to Jesse to anoint one of his sons, David was with the sheep. (1 Sam. 16:19) David’s experience protecting his father’s sheep gave him confidence in the Lord’s ability to deliver. (1 Sam. 17:37)</w:t>
      </w:r>
    </w:p>
    <w:p w14:paraId="2FF77C6A" w14:textId="77777777" w:rsidR="00C45B22" w:rsidRDefault="00C45B22" w:rsidP="00C45B22">
      <w:pPr>
        <w:autoSpaceDE w:val="0"/>
        <w:autoSpaceDN w:val="0"/>
        <w:adjustRightInd w:val="0"/>
        <w:spacing w:line="276" w:lineRule="auto"/>
        <w:ind w:left="720"/>
        <w:rPr>
          <w:rFonts w:ascii="Arial" w:hAnsi="Arial" w:cs="Arial"/>
          <w:sz w:val="22"/>
          <w:szCs w:val="22"/>
        </w:rPr>
      </w:pPr>
    </w:p>
    <w:p w14:paraId="446CCABF" w14:textId="77777777" w:rsidR="00C45B22" w:rsidRDefault="00C45B22" w:rsidP="00C45B22">
      <w:pPr>
        <w:autoSpaceDE w:val="0"/>
        <w:autoSpaceDN w:val="0"/>
        <w:adjustRightInd w:val="0"/>
        <w:spacing w:line="276" w:lineRule="auto"/>
        <w:ind w:left="720"/>
        <w:rPr>
          <w:rFonts w:ascii="Arial" w:hAnsi="Arial" w:cs="Arial"/>
          <w:sz w:val="22"/>
          <w:szCs w:val="22"/>
        </w:rPr>
      </w:pPr>
      <w:r>
        <w:rPr>
          <w:rFonts w:ascii="Arial" w:hAnsi="Arial" w:cs="Arial"/>
          <w:sz w:val="22"/>
          <w:szCs w:val="22"/>
        </w:rPr>
        <w:t>A shepherd leads his sheep to pastures where they can find food. He watches over his sheep to protect them from danger. He cares for them, lifting a fallen sheep from a pit and ensuring not one is lost.</w:t>
      </w:r>
    </w:p>
    <w:p w14:paraId="1CAACBDE" w14:textId="77777777" w:rsidR="00C45B22" w:rsidRDefault="00C45B22" w:rsidP="00C45B22">
      <w:pPr>
        <w:autoSpaceDE w:val="0"/>
        <w:autoSpaceDN w:val="0"/>
        <w:adjustRightInd w:val="0"/>
        <w:spacing w:line="276" w:lineRule="auto"/>
        <w:ind w:left="720"/>
        <w:rPr>
          <w:rFonts w:ascii="Arial" w:hAnsi="Arial" w:cs="Arial"/>
          <w:sz w:val="22"/>
          <w:szCs w:val="22"/>
        </w:rPr>
      </w:pPr>
    </w:p>
    <w:p w14:paraId="5F5BCC41" w14:textId="77777777" w:rsidR="00C45B22" w:rsidRDefault="00C45B22" w:rsidP="00C45B22">
      <w:pPr>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This was David’s experience of the Lord. He provided for David’s needs. He led him to places of peace and rest. He guided him on the right paths. The Lord was with David, and He is with us. </w:t>
      </w:r>
    </w:p>
    <w:p w14:paraId="5FB7B3D3" w14:textId="77777777" w:rsidR="00C45B22" w:rsidRDefault="00C45B22" w:rsidP="00C45B22">
      <w:pPr>
        <w:autoSpaceDE w:val="0"/>
        <w:autoSpaceDN w:val="0"/>
        <w:adjustRightInd w:val="0"/>
        <w:spacing w:line="276" w:lineRule="auto"/>
        <w:ind w:left="720"/>
        <w:rPr>
          <w:rFonts w:ascii="Arial" w:hAnsi="Arial" w:cs="Arial"/>
          <w:sz w:val="22"/>
          <w:szCs w:val="22"/>
        </w:rPr>
      </w:pPr>
    </w:p>
    <w:p w14:paraId="257A9A2B" w14:textId="77777777" w:rsidR="00C45B22" w:rsidRDefault="00C45B22" w:rsidP="00C45B22">
      <w:pPr>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Jesus had compassion on the crowds who were “like sheep without a shepherd” (Matt. 9:36). Jesus said, “I am the good shepherd. The good shepherd lays down his life for the sheep” (John 10:11). Jesus laid down His life to save people from sin. He assured His disciples that when He returns, He will gather His sheep from among the nations and welcome them into His kingdom. (Matt. 26:32-34) </w:t>
      </w:r>
    </w:p>
    <w:p w14:paraId="6B792867" w14:textId="77777777" w:rsidR="00C45B22" w:rsidRDefault="00C45B22" w:rsidP="00C45B22">
      <w:pPr>
        <w:autoSpaceDE w:val="0"/>
        <w:autoSpaceDN w:val="0"/>
        <w:adjustRightInd w:val="0"/>
        <w:spacing w:line="276" w:lineRule="auto"/>
        <w:ind w:left="720"/>
        <w:rPr>
          <w:rFonts w:ascii="Arial" w:hAnsi="Arial" w:cs="Arial"/>
          <w:sz w:val="22"/>
          <w:szCs w:val="22"/>
        </w:rPr>
      </w:pPr>
    </w:p>
    <w:p w14:paraId="220FEDE2" w14:textId="77777777" w:rsidR="00C45B22" w:rsidRDefault="00C45B22" w:rsidP="00C45B22">
      <w:pPr>
        <w:autoSpaceDE w:val="0"/>
        <w:autoSpaceDN w:val="0"/>
        <w:adjustRightInd w:val="0"/>
        <w:spacing w:line="276" w:lineRule="auto"/>
        <w:ind w:left="720"/>
        <w:rPr>
          <w:rFonts w:ascii="Arial" w:hAnsi="Arial" w:cs="Arial"/>
          <w:b/>
          <w:bCs/>
          <w:sz w:val="22"/>
          <w:szCs w:val="22"/>
        </w:rPr>
      </w:pPr>
      <w:r>
        <w:rPr>
          <w:rFonts w:ascii="Arial" w:hAnsi="Arial" w:cs="Arial"/>
          <w:b/>
          <w:bCs/>
          <w:sz w:val="22"/>
          <w:szCs w:val="22"/>
        </w:rPr>
        <w:t>David compared God’s love, protection, and guidance for His people to that provided by a shepherd for his sheep. Jesus is the Good Shepherd. He laid down His life to save people from sin. Because of Jesus, we have hope that one day we will live with God forever.</w:t>
      </w:r>
    </w:p>
    <w:p w14:paraId="5825B152" w14:textId="77777777" w:rsidR="00C45B22" w:rsidRDefault="00C45B22" w:rsidP="00C45B22">
      <w:pPr>
        <w:autoSpaceDE w:val="0"/>
        <w:autoSpaceDN w:val="0"/>
        <w:adjustRightInd w:val="0"/>
        <w:spacing w:line="276" w:lineRule="auto"/>
        <w:ind w:left="720"/>
        <w:rPr>
          <w:rFonts w:ascii="Arial" w:hAnsi="Arial" w:cs="Arial"/>
          <w:sz w:val="22"/>
          <w:szCs w:val="22"/>
        </w:rPr>
      </w:pPr>
    </w:p>
    <w:p w14:paraId="391075CD" w14:textId="77777777" w:rsidR="00C45B22" w:rsidRDefault="00C45B22" w:rsidP="00C45B22">
      <w:pPr>
        <w:autoSpaceDE w:val="0"/>
        <w:autoSpaceDN w:val="0"/>
        <w:adjustRightInd w:val="0"/>
        <w:ind w:left="720"/>
        <w:rPr>
          <w:rFonts w:ascii="Trebuchet MS" w:hAnsi="Trebuchet MS" w:cs="Trebuchet MS"/>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4783F93D" w14:textId="77777777" w:rsidR="00C45B22" w:rsidRDefault="00C45B22" w:rsidP="00C45B22">
      <w:pPr>
        <w:autoSpaceDE w:val="0"/>
        <w:autoSpaceDN w:val="0"/>
        <w:adjustRightInd w:val="0"/>
        <w:ind w:left="720"/>
        <w:rPr>
          <w:rFonts w:ascii="Arial" w:hAnsi="Arial" w:cs="Arial"/>
          <w:sz w:val="22"/>
          <w:szCs w:val="22"/>
        </w:rPr>
      </w:pPr>
    </w:p>
    <w:p w14:paraId="2CFD62BE" w14:textId="77777777" w:rsidR="00C45B22" w:rsidRDefault="00C45B22" w:rsidP="00C45B22">
      <w:pPr>
        <w:autoSpaceDE w:val="0"/>
        <w:autoSpaceDN w:val="0"/>
        <w:adjustRightInd w:val="0"/>
        <w:ind w:left="720"/>
        <w:rPr>
          <w:rFonts w:ascii="Arial" w:hAnsi="Arial" w:cs="Arial"/>
          <w:sz w:val="22"/>
          <w:szCs w:val="22"/>
          <w:u w:val="single"/>
        </w:rPr>
      </w:pPr>
      <w:r>
        <w:rPr>
          <w:rFonts w:ascii="Arial" w:hAnsi="Arial" w:cs="Arial"/>
          <w:sz w:val="22"/>
          <w:szCs w:val="22"/>
          <w:u w:val="single"/>
        </w:rPr>
        <w:t xml:space="preserve">FAMILY STARTING POINTS </w:t>
      </w:r>
    </w:p>
    <w:p w14:paraId="01D49922" w14:textId="77777777" w:rsidR="00C45B22" w:rsidRDefault="00C45B22" w:rsidP="00C45B22">
      <w:pPr>
        <w:autoSpaceDE w:val="0"/>
        <w:autoSpaceDN w:val="0"/>
        <w:adjustRightInd w:val="0"/>
        <w:ind w:left="720"/>
        <w:rPr>
          <w:rFonts w:ascii="Arial" w:hAnsi="Arial" w:cs="Arial"/>
          <w:sz w:val="22"/>
          <w:szCs w:val="22"/>
          <w:u w:val="single"/>
        </w:rPr>
      </w:pPr>
    </w:p>
    <w:p w14:paraId="0FC1D4BD" w14:textId="28B9DC11" w:rsidR="00C45B22" w:rsidRDefault="00C45B22" w:rsidP="00C45B22">
      <w:pPr>
        <w:numPr>
          <w:ilvl w:val="0"/>
          <w:numId w:val="12"/>
        </w:numPr>
        <w:tabs>
          <w:tab w:val="left" w:pos="360"/>
          <w:tab w:val="left" w:pos="1440"/>
        </w:tabs>
        <w:autoSpaceDE w:val="0"/>
        <w:autoSpaceDN w:val="0"/>
        <w:adjustRightInd w:val="0"/>
        <w:ind w:left="1080"/>
        <w:rPr>
          <w:rFonts w:ascii="Arial" w:hAnsi="Arial" w:cs="Arial"/>
          <w:b/>
          <w:bCs/>
          <w:sz w:val="22"/>
          <w:szCs w:val="22"/>
        </w:rPr>
      </w:pPr>
      <w:r>
        <w:rPr>
          <w:rFonts w:ascii="Arial" w:hAnsi="Arial" w:cs="Arial"/>
          <w:b/>
          <w:bCs/>
          <w:sz w:val="22"/>
          <w:szCs w:val="22"/>
        </w:rPr>
        <w:t>Babies and Toddlers</w:t>
      </w:r>
      <w:bookmarkStart w:id="0" w:name="_GoBack"/>
      <w:bookmarkEnd w:id="0"/>
    </w:p>
    <w:p w14:paraId="1A0B159A" w14:textId="0E6B11E5" w:rsidR="00C45B22" w:rsidRDefault="00C45B22" w:rsidP="00C45B22">
      <w:pPr>
        <w:numPr>
          <w:ilvl w:val="1"/>
          <w:numId w:val="12"/>
        </w:numPr>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Jesus is our King.</w:t>
      </w:r>
    </w:p>
    <w:p w14:paraId="36487E9A" w14:textId="0430AA9F" w:rsidR="00C45B22" w:rsidRDefault="00C45B22" w:rsidP="00C45B22">
      <w:pPr>
        <w:numPr>
          <w:ilvl w:val="1"/>
          <w:numId w:val="12"/>
        </w:numPr>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David wrote a song about God’s kindness.</w:t>
      </w:r>
    </w:p>
    <w:p w14:paraId="162DA2A1" w14:textId="726FAB92" w:rsidR="00C45B22" w:rsidRDefault="00C45B22" w:rsidP="00C45B22">
      <w:pPr>
        <w:numPr>
          <w:ilvl w:val="1"/>
          <w:numId w:val="12"/>
        </w:numPr>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David said God is like a shepherd.</w:t>
      </w:r>
    </w:p>
    <w:p w14:paraId="6FC4B54E" w14:textId="002049CC" w:rsidR="00C45B22" w:rsidRDefault="00C45B22" w:rsidP="00C45B22">
      <w:pPr>
        <w:numPr>
          <w:ilvl w:val="1"/>
          <w:numId w:val="12"/>
        </w:numPr>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God shows His goodness and faithful love to us.</w:t>
      </w:r>
      <w:r>
        <w:rPr>
          <w:rFonts w:ascii="MS Gothic" w:eastAsia="MS Gothic" w:hAnsi="MS Gothic" w:cs="MS Gothic" w:hint="eastAsia"/>
          <w:sz w:val="22"/>
          <w:szCs w:val="22"/>
        </w:rPr>
        <w:t> </w:t>
      </w:r>
    </w:p>
    <w:p w14:paraId="686C61BA" w14:textId="4C3DCF54" w:rsidR="00C45B22" w:rsidRDefault="00C45B22" w:rsidP="00C45B22">
      <w:pPr>
        <w:numPr>
          <w:ilvl w:val="0"/>
          <w:numId w:val="12"/>
        </w:numPr>
        <w:tabs>
          <w:tab w:val="left" w:pos="360"/>
          <w:tab w:val="left" w:pos="1440"/>
        </w:tabs>
        <w:autoSpaceDE w:val="0"/>
        <w:autoSpaceDN w:val="0"/>
        <w:adjustRightInd w:val="0"/>
        <w:ind w:left="1080"/>
        <w:rPr>
          <w:rFonts w:ascii="Arial" w:hAnsi="Arial" w:cs="Arial"/>
          <w:b/>
          <w:bCs/>
          <w:sz w:val="22"/>
          <w:szCs w:val="22"/>
        </w:rPr>
      </w:pPr>
      <w:r>
        <w:rPr>
          <w:rFonts w:ascii="Arial" w:hAnsi="Arial" w:cs="Arial"/>
          <w:b/>
          <w:bCs/>
          <w:sz w:val="22"/>
          <w:szCs w:val="22"/>
        </w:rPr>
        <w:t>Preschool</w:t>
      </w:r>
    </w:p>
    <w:p w14:paraId="20EE0818" w14:textId="2B3B55BF" w:rsidR="00C45B22" w:rsidRDefault="00C45B22" w:rsidP="00C45B22">
      <w:pPr>
        <w:numPr>
          <w:ilvl w:val="1"/>
          <w:numId w:val="12"/>
        </w:numPr>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How is Jesus the perfect King? Jesus perfectly rules over everything.</w:t>
      </w:r>
    </w:p>
    <w:p w14:paraId="66B94D4B" w14:textId="49E0C6D9" w:rsidR="00C45B22" w:rsidRDefault="00C45B22" w:rsidP="00C45B22">
      <w:pPr>
        <w:numPr>
          <w:ilvl w:val="1"/>
          <w:numId w:val="12"/>
        </w:numPr>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David wrote a song to praise God.</w:t>
      </w:r>
    </w:p>
    <w:p w14:paraId="6DD72882" w14:textId="64677258" w:rsidR="00C45B22" w:rsidRDefault="00C45B22" w:rsidP="00C45B22">
      <w:pPr>
        <w:numPr>
          <w:ilvl w:val="0"/>
          <w:numId w:val="12"/>
        </w:numPr>
        <w:tabs>
          <w:tab w:val="left" w:pos="360"/>
          <w:tab w:val="left" w:pos="1440"/>
        </w:tabs>
        <w:autoSpaceDE w:val="0"/>
        <w:autoSpaceDN w:val="0"/>
        <w:adjustRightInd w:val="0"/>
        <w:ind w:left="1080"/>
        <w:rPr>
          <w:rFonts w:ascii="Arial" w:hAnsi="Arial" w:cs="Arial"/>
          <w:b/>
          <w:bCs/>
          <w:sz w:val="22"/>
          <w:szCs w:val="22"/>
        </w:rPr>
      </w:pPr>
      <w:r>
        <w:rPr>
          <w:rFonts w:ascii="Arial" w:hAnsi="Arial" w:cs="Arial"/>
          <w:b/>
          <w:bCs/>
          <w:sz w:val="22"/>
          <w:szCs w:val="22"/>
        </w:rPr>
        <w:t>Kids</w:t>
      </w:r>
    </w:p>
    <w:p w14:paraId="723A0380" w14:textId="16227DCD" w:rsidR="00C45B22" w:rsidRDefault="00C45B22" w:rsidP="00C45B22">
      <w:pPr>
        <w:numPr>
          <w:ilvl w:val="1"/>
          <w:numId w:val="12"/>
        </w:numPr>
        <w:tabs>
          <w:tab w:val="left" w:pos="1080"/>
          <w:tab w:val="left" w:pos="2160"/>
        </w:tabs>
        <w:autoSpaceDE w:val="0"/>
        <w:autoSpaceDN w:val="0"/>
        <w:adjustRightInd w:val="0"/>
        <w:ind w:left="1800"/>
        <w:rPr>
          <w:rFonts w:ascii="Arial" w:hAnsi="Arial" w:cs="Arial"/>
          <w:sz w:val="22"/>
          <w:szCs w:val="22"/>
        </w:rPr>
      </w:pPr>
      <w:r>
        <w:rPr>
          <w:rFonts w:ascii="Helvetica" w:hAnsi="Helvetica" w:cs="Helvetica"/>
          <w:sz w:val="22"/>
          <w:szCs w:val="22"/>
        </w:rPr>
        <w:t>How is Jesus the perfect King?</w:t>
      </w:r>
      <w:r>
        <w:rPr>
          <w:rFonts w:ascii="Helvetica" w:hAnsi="Helvetica" w:cs="Helvetica"/>
          <w:b/>
          <w:bCs/>
          <w:sz w:val="22"/>
          <w:szCs w:val="22"/>
        </w:rPr>
        <w:t xml:space="preserve"> </w:t>
      </w:r>
      <w:r>
        <w:rPr>
          <w:rFonts w:ascii="Helvetica" w:hAnsi="Helvetica" w:cs="Helvetica"/>
          <w:sz w:val="22"/>
          <w:szCs w:val="22"/>
        </w:rPr>
        <w:t>Jesus perfectly rules over the universe as the King of kings.</w:t>
      </w:r>
    </w:p>
    <w:p w14:paraId="36A54481" w14:textId="083BA8AD" w:rsidR="00C45B22" w:rsidRDefault="00C45B22" w:rsidP="00C45B22">
      <w:pPr>
        <w:numPr>
          <w:ilvl w:val="1"/>
          <w:numId w:val="12"/>
        </w:numPr>
        <w:tabs>
          <w:tab w:val="left" w:pos="1080"/>
          <w:tab w:val="left" w:pos="2160"/>
        </w:tabs>
        <w:autoSpaceDE w:val="0"/>
        <w:autoSpaceDN w:val="0"/>
        <w:adjustRightInd w:val="0"/>
        <w:ind w:left="1800"/>
        <w:rPr>
          <w:rFonts w:ascii="Arial" w:hAnsi="Arial" w:cs="Arial"/>
          <w:sz w:val="22"/>
          <w:szCs w:val="22"/>
        </w:rPr>
      </w:pPr>
      <w:r>
        <w:rPr>
          <w:rFonts w:ascii="Arial" w:hAnsi="Arial" w:cs="Arial"/>
          <w:sz w:val="22"/>
          <w:szCs w:val="22"/>
        </w:rPr>
        <w:t>David wrote a psalm to praise God.</w:t>
      </w:r>
    </w:p>
    <w:p w14:paraId="7D41DE34" w14:textId="77777777" w:rsidR="00C45B22" w:rsidRDefault="00C45B22" w:rsidP="00C45B22">
      <w:pPr>
        <w:autoSpaceDE w:val="0"/>
        <w:autoSpaceDN w:val="0"/>
        <w:adjustRightInd w:val="0"/>
        <w:ind w:left="1080"/>
        <w:rPr>
          <w:rFonts w:ascii="Arial" w:hAnsi="Arial" w:cs="Arial"/>
          <w:sz w:val="22"/>
          <w:szCs w:val="22"/>
        </w:rPr>
      </w:pPr>
    </w:p>
    <w:p w14:paraId="62F66CD2" w14:textId="77777777" w:rsidR="00C45B22" w:rsidRDefault="00C45B22" w:rsidP="00C45B22">
      <w:pPr>
        <w:autoSpaceDE w:val="0"/>
        <w:autoSpaceDN w:val="0"/>
        <w:adjustRightInd w:val="0"/>
        <w:ind w:left="720"/>
        <w:rPr>
          <w:rFonts w:ascii="Arial" w:hAnsi="Arial" w:cs="Arial"/>
          <w:sz w:val="22"/>
          <w:szCs w:val="22"/>
          <w:u w:val="single"/>
        </w:rPr>
      </w:pPr>
      <w:r>
        <w:rPr>
          <w:rFonts w:ascii="Arial" w:hAnsi="Arial" w:cs="Arial"/>
          <w:sz w:val="22"/>
          <w:szCs w:val="22"/>
          <w:u w:val="single"/>
        </w:rPr>
        <w:t>UNIT KEY PASSAGE</w:t>
      </w:r>
    </w:p>
    <w:p w14:paraId="520C46BF" w14:textId="77777777" w:rsidR="00C45B22" w:rsidRDefault="00C45B22" w:rsidP="00C45B22">
      <w:pPr>
        <w:autoSpaceDE w:val="0"/>
        <w:autoSpaceDN w:val="0"/>
        <w:adjustRightInd w:val="0"/>
        <w:ind w:left="720"/>
        <w:rPr>
          <w:rFonts w:ascii="Arial" w:hAnsi="Arial" w:cs="Arial"/>
          <w:sz w:val="22"/>
          <w:szCs w:val="22"/>
          <w:u w:val="single"/>
        </w:rPr>
      </w:pPr>
    </w:p>
    <w:p w14:paraId="22B99EEA" w14:textId="65A7BB99" w:rsidR="00C45B22" w:rsidRPr="00C45B22" w:rsidRDefault="00C45B22" w:rsidP="00C45B22">
      <w:pPr>
        <w:pStyle w:val="ListParagraph"/>
        <w:numPr>
          <w:ilvl w:val="0"/>
          <w:numId w:val="14"/>
        </w:numPr>
        <w:tabs>
          <w:tab w:val="left" w:pos="1080"/>
          <w:tab w:val="left" w:pos="1440"/>
        </w:tabs>
        <w:autoSpaceDE w:val="0"/>
        <w:autoSpaceDN w:val="0"/>
        <w:adjustRightInd w:val="0"/>
        <w:rPr>
          <w:rFonts w:ascii="Arial" w:hAnsi="Arial" w:cs="Arial"/>
          <w:b/>
          <w:bCs/>
          <w:sz w:val="22"/>
          <w:szCs w:val="22"/>
        </w:rPr>
      </w:pPr>
      <w:r w:rsidRPr="00C45B22">
        <w:rPr>
          <w:rFonts w:ascii="Arial" w:hAnsi="Arial" w:cs="Arial"/>
          <w:b/>
          <w:bCs/>
          <w:sz w:val="22"/>
          <w:szCs w:val="22"/>
        </w:rPr>
        <w:t xml:space="preserve">Psalm 145:13 </w:t>
      </w:r>
    </w:p>
    <w:p w14:paraId="7D6D95C5" w14:textId="56C36590" w:rsidR="00BB6DF5" w:rsidRPr="00C66B57" w:rsidRDefault="00BB6DF5" w:rsidP="00C45B22">
      <w:pPr>
        <w:pStyle w:val="Normal1"/>
        <w:widowControl w:val="0"/>
        <w:ind w:left="720"/>
        <w:rPr>
          <w:b/>
        </w:rPr>
      </w:pPr>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61144AE"/>
    <w:multiLevelType w:val="hybridMultilevel"/>
    <w:tmpl w:val="1D9EB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54022083"/>
    <w:multiLevelType w:val="hybridMultilevel"/>
    <w:tmpl w:val="03AE7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ED374F8"/>
    <w:multiLevelType w:val="hybridMultilevel"/>
    <w:tmpl w:val="2F206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3"/>
  </w:num>
  <w:num w:numId="6">
    <w:abstractNumId w:val="10"/>
  </w:num>
  <w:num w:numId="7">
    <w:abstractNumId w:val="12"/>
  </w:num>
  <w:num w:numId="8">
    <w:abstractNumId w:val="9"/>
  </w:num>
  <w:num w:numId="9">
    <w:abstractNumId w:val="0"/>
  </w:num>
  <w:num w:numId="10">
    <w:abstractNumId w:val="1"/>
  </w:num>
  <w:num w:numId="11">
    <w:abstractNumId w:val="2"/>
  </w:num>
  <w:num w:numId="12">
    <w:abstractNumId w:val="8"/>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64C"/>
    <w:rsid w:val="00006C92"/>
    <w:rsid w:val="00081E82"/>
    <w:rsid w:val="008D011B"/>
    <w:rsid w:val="00BB6DF5"/>
    <w:rsid w:val="00C45B22"/>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AD8B70F8-1F5A-5845-B393-0F32F23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styleId="ListParagraph">
    <w:name w:val="List Paragraph"/>
    <w:basedOn w:val="Normal"/>
    <w:uiPriority w:val="34"/>
    <w:qFormat/>
    <w:rsid w:val="00C45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352</Words>
  <Characters>2008</Characters>
  <Application>Microsoft Office Word</Application>
  <DocSecurity>0</DocSecurity>
  <Lines>16</Lines>
  <Paragraphs>4</Paragraphs>
  <ScaleCrop>false</ScaleCrop>
  <Company>Hope Point Church</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Microsoft Office User</cp:lastModifiedBy>
  <cp:revision>3</cp:revision>
  <cp:lastPrinted>2017-10-10T10:18:00Z</cp:lastPrinted>
  <dcterms:created xsi:type="dcterms:W3CDTF">2019-06-17T19:47:00Z</dcterms:created>
  <dcterms:modified xsi:type="dcterms:W3CDTF">2019-06-17T19:52:00Z</dcterms:modified>
</cp:coreProperties>
</file>