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33473A4A" w14:textId="77777777" w:rsidR="002F394E" w:rsidRDefault="002F394E" w:rsidP="002F394E">
      <w:pPr>
        <w:autoSpaceDE w:val="0"/>
        <w:autoSpaceDN w:val="0"/>
        <w:adjustRightInd w:val="0"/>
        <w:spacing w:line="276" w:lineRule="auto"/>
        <w:ind w:left="360"/>
        <w:rPr>
          <w:rFonts w:ascii="Arial" w:hAnsi="Arial" w:cs="Arial"/>
          <w:sz w:val="22"/>
          <w:szCs w:val="22"/>
        </w:rPr>
      </w:pPr>
      <w:r>
        <w:rPr>
          <w:rFonts w:ascii="Arial" w:hAnsi="Arial" w:cs="Arial"/>
          <w:sz w:val="22"/>
          <w:szCs w:val="22"/>
        </w:rPr>
        <w:t>This week’s Bible story picks up more than 20 years after the Philistines returned the ark of God to the Israelites. During that time, Israel began to seek God again, and Samuel led them to remove their foreign gods and worship God only.</w:t>
      </w:r>
    </w:p>
    <w:p w14:paraId="4E940917" w14:textId="77777777" w:rsidR="002F394E" w:rsidRDefault="002F394E" w:rsidP="002F394E">
      <w:pPr>
        <w:autoSpaceDE w:val="0"/>
        <w:autoSpaceDN w:val="0"/>
        <w:adjustRightInd w:val="0"/>
        <w:spacing w:line="276" w:lineRule="auto"/>
        <w:ind w:left="360"/>
        <w:rPr>
          <w:rFonts w:ascii="Arial" w:hAnsi="Arial" w:cs="Arial"/>
          <w:sz w:val="22"/>
          <w:szCs w:val="22"/>
        </w:rPr>
      </w:pPr>
    </w:p>
    <w:p w14:paraId="202D99E3" w14:textId="77777777" w:rsidR="002F394E" w:rsidRDefault="002F394E" w:rsidP="002F394E">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Samuel had judged Israel throughout his lifetime, but he was getting old. </w:t>
      </w:r>
      <w:proofErr w:type="gramStart"/>
      <w:r>
        <w:rPr>
          <w:rFonts w:ascii="Arial" w:hAnsi="Arial" w:cs="Arial"/>
          <w:sz w:val="22"/>
          <w:szCs w:val="22"/>
        </w:rPr>
        <w:t>So</w:t>
      </w:r>
      <w:proofErr w:type="gramEnd"/>
      <w:r>
        <w:rPr>
          <w:rFonts w:ascii="Arial" w:hAnsi="Arial" w:cs="Arial"/>
          <w:sz w:val="22"/>
          <w:szCs w:val="22"/>
        </w:rPr>
        <w:t xml:space="preserve"> Samuel made his sons, Joel and Abijah, judges over Israel. But like many sons before them, Joel and Abijah did not follow the example of their father. They disobeyed God and caused problems for Israel. The elders of Israel spoke to Samuel about his sons and demanded a king. All the other nations around them had kings, they pointed out. Samuel knew their desire to imitate the nations around them was sinful, and he prayed to God.</w:t>
      </w:r>
    </w:p>
    <w:p w14:paraId="10756DD6" w14:textId="77777777" w:rsidR="002F394E" w:rsidRDefault="002F394E" w:rsidP="002F394E">
      <w:pPr>
        <w:autoSpaceDE w:val="0"/>
        <w:autoSpaceDN w:val="0"/>
        <w:adjustRightInd w:val="0"/>
        <w:spacing w:line="276" w:lineRule="auto"/>
        <w:ind w:left="360"/>
        <w:rPr>
          <w:rFonts w:ascii="Arial" w:hAnsi="Arial" w:cs="Arial"/>
          <w:sz w:val="22"/>
          <w:szCs w:val="22"/>
        </w:rPr>
      </w:pPr>
    </w:p>
    <w:p w14:paraId="04037274" w14:textId="77777777" w:rsidR="002F394E" w:rsidRDefault="002F394E" w:rsidP="002F394E">
      <w:pPr>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“Give them what they want,” God said. “They have not rejected you; they have rejected Me as their King.” Samuel explained to the Israelites what rights a king would have over them; he warned them that when they regretted asking for a king—and they would regret it—God would not help them. </w:t>
      </w:r>
    </w:p>
    <w:p w14:paraId="134A791A" w14:textId="77777777" w:rsidR="002F394E" w:rsidRDefault="002F394E" w:rsidP="002F394E">
      <w:pPr>
        <w:autoSpaceDE w:val="0"/>
        <w:autoSpaceDN w:val="0"/>
        <w:adjustRightInd w:val="0"/>
        <w:spacing w:line="276" w:lineRule="auto"/>
        <w:ind w:left="360"/>
        <w:rPr>
          <w:rFonts w:ascii="Arial" w:hAnsi="Arial" w:cs="Arial"/>
          <w:sz w:val="22"/>
          <w:szCs w:val="22"/>
        </w:rPr>
      </w:pPr>
    </w:p>
    <w:p w14:paraId="2B148D53" w14:textId="77777777" w:rsidR="002F394E" w:rsidRDefault="002F394E" w:rsidP="002F394E">
      <w:pPr>
        <w:autoSpaceDE w:val="0"/>
        <w:autoSpaceDN w:val="0"/>
        <w:adjustRightInd w:val="0"/>
        <w:spacing w:line="276" w:lineRule="auto"/>
        <w:ind w:left="360"/>
        <w:rPr>
          <w:rFonts w:ascii="Arial" w:hAnsi="Arial" w:cs="Arial"/>
          <w:sz w:val="22"/>
          <w:szCs w:val="22"/>
        </w:rPr>
      </w:pPr>
      <w:r>
        <w:rPr>
          <w:rFonts w:ascii="Arial" w:hAnsi="Arial" w:cs="Arial"/>
          <w:sz w:val="22"/>
          <w:szCs w:val="22"/>
        </w:rPr>
        <w:t>The people insisted on having a king, so God chose a man named Saul to be the king. By all appearances, Saul was a good king. He was handsome, taller than most people, and God had blessed him. But Saul failed to obey God. First, Saul sinned by burning offerings in Samuel’s absence. Later, when the Israelites defeated the Amalekites, Saul did not follow God’s instructions for destroying everything. The Lord regretted making Saul king.</w:t>
      </w:r>
    </w:p>
    <w:p w14:paraId="4E7E6971" w14:textId="77777777" w:rsidR="002F394E" w:rsidRDefault="002F394E" w:rsidP="002F394E">
      <w:pPr>
        <w:autoSpaceDE w:val="0"/>
        <w:autoSpaceDN w:val="0"/>
        <w:adjustRightInd w:val="0"/>
        <w:spacing w:line="276" w:lineRule="auto"/>
        <w:ind w:left="360"/>
        <w:rPr>
          <w:rFonts w:ascii="Arial" w:hAnsi="Arial" w:cs="Arial"/>
          <w:sz w:val="22"/>
          <w:szCs w:val="22"/>
        </w:rPr>
      </w:pPr>
    </w:p>
    <w:p w14:paraId="629FE80B" w14:textId="77777777" w:rsidR="002F394E" w:rsidRDefault="002F394E" w:rsidP="002F394E">
      <w:pPr>
        <w:autoSpaceDE w:val="0"/>
        <w:autoSpaceDN w:val="0"/>
        <w:adjustRightInd w:val="0"/>
        <w:spacing w:line="276" w:lineRule="auto"/>
        <w:ind w:left="360"/>
        <w:rPr>
          <w:rFonts w:ascii="Arial" w:hAnsi="Arial" w:cs="Arial"/>
          <w:b/>
          <w:bCs/>
          <w:sz w:val="22"/>
          <w:szCs w:val="22"/>
        </w:rPr>
      </w:pPr>
      <w:r>
        <w:rPr>
          <w:rFonts w:ascii="Arial" w:hAnsi="Arial" w:cs="Arial"/>
          <w:sz w:val="22"/>
          <w:szCs w:val="22"/>
        </w:rPr>
        <w:t xml:space="preserve">Help your kids understand that Saul was not the king the people needed. </w:t>
      </w:r>
      <w:r>
        <w:rPr>
          <w:rFonts w:ascii="Arial" w:hAnsi="Arial" w:cs="Arial"/>
          <w:b/>
          <w:bCs/>
          <w:sz w:val="22"/>
          <w:szCs w:val="22"/>
        </w:rPr>
        <w:t>God intended for a heavenly king to rule over Israel, but the Israelites did not trust God’s plan and wanted a king like the nations around them. God gave them a king, but Saul did not obey God. God had a plan to send His Son, Jesus. King Jesus trusted and obeyed God perfectly and died so sinners could be forgiven and accepted.</w:t>
      </w:r>
    </w:p>
    <w:p w14:paraId="2B95DF97" w14:textId="77777777" w:rsidR="002F394E" w:rsidRDefault="002F394E" w:rsidP="002F394E">
      <w:pPr>
        <w:autoSpaceDE w:val="0"/>
        <w:autoSpaceDN w:val="0"/>
        <w:adjustRightInd w:val="0"/>
        <w:spacing w:line="276" w:lineRule="auto"/>
        <w:ind w:left="360"/>
        <w:rPr>
          <w:rFonts w:ascii="Arial" w:hAnsi="Arial" w:cs="Arial"/>
          <w:sz w:val="22"/>
          <w:szCs w:val="22"/>
        </w:rPr>
      </w:pPr>
    </w:p>
    <w:p w14:paraId="2FAF656B" w14:textId="77777777" w:rsidR="002F394E" w:rsidRDefault="002F394E" w:rsidP="002F394E">
      <w:pPr>
        <w:autoSpaceDE w:val="0"/>
        <w:autoSpaceDN w:val="0"/>
        <w:adjustRightInd w:val="0"/>
        <w:ind w:left="36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76D2913C" w14:textId="77777777" w:rsidR="002F394E" w:rsidRDefault="002F394E" w:rsidP="002F394E">
      <w:pPr>
        <w:autoSpaceDE w:val="0"/>
        <w:autoSpaceDN w:val="0"/>
        <w:adjustRightInd w:val="0"/>
        <w:ind w:left="360"/>
        <w:rPr>
          <w:rFonts w:ascii="Arial" w:hAnsi="Arial" w:cs="Arial"/>
          <w:sz w:val="22"/>
          <w:szCs w:val="22"/>
        </w:rPr>
      </w:pPr>
    </w:p>
    <w:p w14:paraId="071AA310" w14:textId="77777777" w:rsidR="002F394E" w:rsidRDefault="002F394E" w:rsidP="002F394E">
      <w:pPr>
        <w:autoSpaceDE w:val="0"/>
        <w:autoSpaceDN w:val="0"/>
        <w:adjustRightInd w:val="0"/>
        <w:ind w:left="360"/>
        <w:rPr>
          <w:rFonts w:ascii="Arial" w:hAnsi="Arial" w:cs="Arial"/>
          <w:sz w:val="22"/>
          <w:szCs w:val="22"/>
          <w:u w:val="single"/>
        </w:rPr>
      </w:pPr>
      <w:r>
        <w:rPr>
          <w:rFonts w:ascii="Arial" w:hAnsi="Arial" w:cs="Arial"/>
          <w:sz w:val="22"/>
          <w:szCs w:val="22"/>
          <w:u w:val="single"/>
        </w:rPr>
        <w:t xml:space="preserve">FAMILY STARTING POINTS </w:t>
      </w:r>
    </w:p>
    <w:p w14:paraId="38DAE8E6" w14:textId="77777777" w:rsidR="002F394E" w:rsidRDefault="002F394E" w:rsidP="002F394E">
      <w:pPr>
        <w:autoSpaceDE w:val="0"/>
        <w:autoSpaceDN w:val="0"/>
        <w:adjustRightInd w:val="0"/>
        <w:ind w:left="360"/>
        <w:rPr>
          <w:rFonts w:ascii="Arial" w:hAnsi="Arial" w:cs="Arial"/>
          <w:sz w:val="22"/>
          <w:szCs w:val="22"/>
          <w:u w:val="single"/>
        </w:rPr>
      </w:pPr>
    </w:p>
    <w:p w14:paraId="23EE3E75" w14:textId="77777777" w:rsidR="002F394E" w:rsidRPr="002F394E" w:rsidRDefault="002F394E" w:rsidP="002F394E">
      <w:pPr>
        <w:pStyle w:val="ListParagraph"/>
        <w:tabs>
          <w:tab w:val="left" w:pos="360"/>
          <w:tab w:val="left" w:pos="1440"/>
        </w:tabs>
        <w:autoSpaceDE w:val="0"/>
        <w:autoSpaceDN w:val="0"/>
        <w:adjustRightInd w:val="0"/>
        <w:rPr>
          <w:rFonts w:ascii="Arial" w:hAnsi="Arial" w:cs="Arial"/>
          <w:b/>
          <w:bCs/>
          <w:sz w:val="22"/>
          <w:szCs w:val="22"/>
        </w:rPr>
      </w:pPr>
      <w:r w:rsidRPr="002F394E">
        <w:rPr>
          <w:rFonts w:ascii="Arial" w:hAnsi="Arial" w:cs="Arial"/>
          <w:sz w:val="22"/>
          <w:szCs w:val="22"/>
        </w:rPr>
        <w:t>●</w:t>
      </w:r>
      <w:r w:rsidRPr="002F394E">
        <w:rPr>
          <w:rFonts w:ascii="Arial" w:hAnsi="Arial" w:cs="Arial"/>
          <w:sz w:val="22"/>
          <w:szCs w:val="22"/>
        </w:rPr>
        <w:tab/>
      </w:r>
      <w:r w:rsidRPr="002F394E">
        <w:rPr>
          <w:rFonts w:ascii="Arial" w:hAnsi="Arial" w:cs="Arial"/>
          <w:b/>
          <w:bCs/>
          <w:sz w:val="22"/>
          <w:szCs w:val="22"/>
        </w:rPr>
        <w:t>Babies and Toddlers</w:t>
      </w:r>
    </w:p>
    <w:p w14:paraId="05DED757" w14:textId="77777777" w:rsidR="002F394E" w:rsidRPr="002F394E" w:rsidRDefault="002F394E" w:rsidP="002F394E">
      <w:pPr>
        <w:pStyle w:val="ListParagraph"/>
        <w:tabs>
          <w:tab w:val="left" w:pos="1080"/>
          <w:tab w:val="left" w:pos="2160"/>
        </w:tabs>
        <w:autoSpaceDE w:val="0"/>
        <w:autoSpaceDN w:val="0"/>
        <w:adjustRightInd w:val="0"/>
        <w:ind w:left="1440"/>
        <w:rPr>
          <w:rFonts w:ascii="Arial" w:hAnsi="Arial" w:cs="Arial"/>
          <w:sz w:val="22"/>
          <w:szCs w:val="22"/>
        </w:rPr>
      </w:pPr>
      <w:r w:rsidRPr="002F394E">
        <w:rPr>
          <w:rFonts w:ascii="Arial" w:hAnsi="Arial" w:cs="Arial"/>
          <w:sz w:val="22"/>
          <w:szCs w:val="22"/>
        </w:rPr>
        <w:t>○</w:t>
      </w:r>
      <w:r w:rsidRPr="002F394E">
        <w:rPr>
          <w:rFonts w:ascii="Arial" w:hAnsi="Arial" w:cs="Arial"/>
          <w:sz w:val="22"/>
          <w:szCs w:val="22"/>
        </w:rPr>
        <w:tab/>
        <w:t>God is greater than anything.</w:t>
      </w:r>
    </w:p>
    <w:p w14:paraId="50F7C6FF" w14:textId="77777777" w:rsidR="002F394E" w:rsidRPr="002F394E" w:rsidRDefault="002F394E" w:rsidP="002F394E">
      <w:pPr>
        <w:pStyle w:val="ListParagraph"/>
        <w:tabs>
          <w:tab w:val="left" w:pos="1080"/>
          <w:tab w:val="left" w:pos="2160"/>
        </w:tabs>
        <w:autoSpaceDE w:val="0"/>
        <w:autoSpaceDN w:val="0"/>
        <w:adjustRightInd w:val="0"/>
        <w:ind w:left="1440"/>
        <w:rPr>
          <w:rFonts w:ascii="Arial" w:hAnsi="Arial" w:cs="Arial"/>
          <w:sz w:val="22"/>
          <w:szCs w:val="22"/>
        </w:rPr>
      </w:pPr>
      <w:r w:rsidRPr="002F394E">
        <w:rPr>
          <w:rFonts w:ascii="Arial" w:hAnsi="Arial" w:cs="Arial"/>
          <w:sz w:val="22"/>
          <w:szCs w:val="22"/>
        </w:rPr>
        <w:t>○</w:t>
      </w:r>
      <w:r w:rsidRPr="002F394E">
        <w:rPr>
          <w:rFonts w:ascii="Arial" w:hAnsi="Arial" w:cs="Arial"/>
          <w:sz w:val="22"/>
          <w:szCs w:val="22"/>
        </w:rPr>
        <w:tab/>
        <w:t>God’s people wanted a king to lead them.</w:t>
      </w:r>
    </w:p>
    <w:p w14:paraId="4C9A0CC9" w14:textId="77777777" w:rsidR="002F394E" w:rsidRPr="002F394E" w:rsidRDefault="002F394E" w:rsidP="002F394E">
      <w:pPr>
        <w:pStyle w:val="ListParagraph"/>
        <w:tabs>
          <w:tab w:val="left" w:pos="1080"/>
          <w:tab w:val="left" w:pos="2160"/>
        </w:tabs>
        <w:autoSpaceDE w:val="0"/>
        <w:autoSpaceDN w:val="0"/>
        <w:adjustRightInd w:val="0"/>
        <w:ind w:left="1440"/>
        <w:rPr>
          <w:rFonts w:ascii="Arial" w:hAnsi="Arial" w:cs="Arial"/>
          <w:sz w:val="22"/>
          <w:szCs w:val="22"/>
        </w:rPr>
      </w:pPr>
      <w:r w:rsidRPr="002F394E">
        <w:rPr>
          <w:rFonts w:ascii="Arial" w:hAnsi="Arial" w:cs="Arial"/>
          <w:sz w:val="22"/>
          <w:szCs w:val="22"/>
        </w:rPr>
        <w:t>○</w:t>
      </w:r>
      <w:r w:rsidRPr="002F394E">
        <w:rPr>
          <w:rFonts w:ascii="Arial" w:hAnsi="Arial" w:cs="Arial"/>
          <w:sz w:val="22"/>
          <w:szCs w:val="22"/>
        </w:rPr>
        <w:tab/>
        <w:t>Saul was the first king of Israel.</w:t>
      </w:r>
    </w:p>
    <w:p w14:paraId="4CE9674A" w14:textId="77777777" w:rsidR="002F394E" w:rsidRPr="002F394E" w:rsidRDefault="002F394E" w:rsidP="002F394E">
      <w:pPr>
        <w:pStyle w:val="ListParagraph"/>
        <w:tabs>
          <w:tab w:val="left" w:pos="1080"/>
          <w:tab w:val="left" w:pos="2160"/>
        </w:tabs>
        <w:autoSpaceDE w:val="0"/>
        <w:autoSpaceDN w:val="0"/>
        <w:adjustRightInd w:val="0"/>
        <w:ind w:left="1440"/>
        <w:rPr>
          <w:rFonts w:ascii="Arial" w:hAnsi="Arial" w:cs="Arial"/>
          <w:sz w:val="22"/>
          <w:szCs w:val="22"/>
        </w:rPr>
      </w:pPr>
      <w:r w:rsidRPr="002F394E">
        <w:rPr>
          <w:rFonts w:ascii="Arial" w:hAnsi="Arial" w:cs="Arial"/>
          <w:sz w:val="22"/>
          <w:szCs w:val="22"/>
        </w:rPr>
        <w:t>○</w:t>
      </w:r>
      <w:r w:rsidRPr="002F394E">
        <w:rPr>
          <w:rFonts w:ascii="Arial" w:hAnsi="Arial" w:cs="Arial"/>
          <w:sz w:val="22"/>
          <w:szCs w:val="22"/>
        </w:rPr>
        <w:tab/>
        <w:t>God sent Jesus to be our Savior and King.</w:t>
      </w:r>
      <w:r w:rsidRPr="002F394E">
        <w:rPr>
          <w:rFonts w:ascii="MS Gothic" w:eastAsia="MS Gothic" w:hAnsi="MS Gothic" w:cs="MS Gothic" w:hint="eastAsia"/>
          <w:sz w:val="22"/>
          <w:szCs w:val="22"/>
        </w:rPr>
        <w:t> </w:t>
      </w:r>
    </w:p>
    <w:p w14:paraId="312C6DC8" w14:textId="77777777" w:rsidR="002F394E" w:rsidRPr="002F394E" w:rsidRDefault="002F394E" w:rsidP="002F394E">
      <w:pPr>
        <w:pStyle w:val="ListParagraph"/>
        <w:tabs>
          <w:tab w:val="left" w:pos="360"/>
          <w:tab w:val="left" w:pos="1440"/>
        </w:tabs>
        <w:autoSpaceDE w:val="0"/>
        <w:autoSpaceDN w:val="0"/>
        <w:adjustRightInd w:val="0"/>
        <w:rPr>
          <w:rFonts w:ascii="Arial" w:hAnsi="Arial" w:cs="Arial"/>
          <w:b/>
          <w:bCs/>
          <w:sz w:val="22"/>
          <w:szCs w:val="22"/>
        </w:rPr>
      </w:pPr>
      <w:r w:rsidRPr="002F394E">
        <w:rPr>
          <w:rFonts w:ascii="Arial" w:hAnsi="Arial" w:cs="Arial"/>
          <w:sz w:val="22"/>
          <w:szCs w:val="22"/>
        </w:rPr>
        <w:t>●</w:t>
      </w:r>
      <w:r w:rsidRPr="002F394E">
        <w:rPr>
          <w:rFonts w:ascii="Arial" w:hAnsi="Arial" w:cs="Arial"/>
          <w:sz w:val="22"/>
          <w:szCs w:val="22"/>
        </w:rPr>
        <w:tab/>
      </w:r>
      <w:r w:rsidRPr="002F394E">
        <w:rPr>
          <w:rFonts w:ascii="Arial" w:hAnsi="Arial" w:cs="Arial"/>
          <w:b/>
          <w:bCs/>
          <w:sz w:val="22"/>
          <w:szCs w:val="22"/>
        </w:rPr>
        <w:t>Preschool</w:t>
      </w:r>
    </w:p>
    <w:p w14:paraId="107C5AB7" w14:textId="77777777" w:rsidR="002F394E" w:rsidRPr="002F394E" w:rsidRDefault="002F394E" w:rsidP="002F394E">
      <w:pPr>
        <w:pStyle w:val="ListParagraph"/>
        <w:tabs>
          <w:tab w:val="left" w:pos="1080"/>
          <w:tab w:val="left" w:pos="2160"/>
        </w:tabs>
        <w:autoSpaceDE w:val="0"/>
        <w:autoSpaceDN w:val="0"/>
        <w:adjustRightInd w:val="0"/>
        <w:ind w:left="1440"/>
        <w:rPr>
          <w:rFonts w:ascii="Arial" w:hAnsi="Arial" w:cs="Arial"/>
          <w:sz w:val="22"/>
          <w:szCs w:val="22"/>
        </w:rPr>
      </w:pPr>
      <w:r w:rsidRPr="002F394E">
        <w:rPr>
          <w:rFonts w:ascii="Arial" w:hAnsi="Arial" w:cs="Arial"/>
          <w:sz w:val="22"/>
          <w:szCs w:val="22"/>
        </w:rPr>
        <w:t>○</w:t>
      </w:r>
      <w:r w:rsidRPr="002F394E">
        <w:rPr>
          <w:rFonts w:ascii="Arial" w:hAnsi="Arial" w:cs="Arial"/>
          <w:sz w:val="22"/>
          <w:szCs w:val="22"/>
        </w:rPr>
        <w:tab/>
        <w:t>Is anything greater than God? No, God is greater than everything.</w:t>
      </w:r>
    </w:p>
    <w:p w14:paraId="0DB0D5C8" w14:textId="77777777" w:rsidR="002F394E" w:rsidRPr="002F394E" w:rsidRDefault="002F394E" w:rsidP="002F394E">
      <w:pPr>
        <w:pStyle w:val="ListParagraph"/>
        <w:tabs>
          <w:tab w:val="left" w:pos="1080"/>
          <w:tab w:val="left" w:pos="2160"/>
        </w:tabs>
        <w:autoSpaceDE w:val="0"/>
        <w:autoSpaceDN w:val="0"/>
        <w:adjustRightInd w:val="0"/>
        <w:ind w:left="1440"/>
        <w:rPr>
          <w:rFonts w:ascii="Arial" w:hAnsi="Arial" w:cs="Arial"/>
          <w:sz w:val="22"/>
          <w:szCs w:val="22"/>
        </w:rPr>
      </w:pPr>
      <w:r w:rsidRPr="002F394E">
        <w:rPr>
          <w:rFonts w:ascii="Arial" w:hAnsi="Arial" w:cs="Arial"/>
          <w:sz w:val="22"/>
          <w:szCs w:val="22"/>
        </w:rPr>
        <w:t>○</w:t>
      </w:r>
      <w:r w:rsidRPr="002F394E">
        <w:rPr>
          <w:rFonts w:ascii="Arial" w:hAnsi="Arial" w:cs="Arial"/>
          <w:sz w:val="22"/>
          <w:szCs w:val="22"/>
        </w:rPr>
        <w:tab/>
        <w:t>God’s people wanted a king.</w:t>
      </w:r>
    </w:p>
    <w:p w14:paraId="54060F14" w14:textId="77777777" w:rsidR="002F394E" w:rsidRDefault="002F394E" w:rsidP="002F394E">
      <w:pPr>
        <w:autoSpaceDE w:val="0"/>
        <w:autoSpaceDN w:val="0"/>
        <w:adjustRightInd w:val="0"/>
        <w:ind w:left="360"/>
        <w:rPr>
          <w:rFonts w:ascii="Arial" w:hAnsi="Arial" w:cs="Arial"/>
          <w:sz w:val="22"/>
          <w:szCs w:val="22"/>
        </w:rPr>
      </w:pPr>
    </w:p>
    <w:p w14:paraId="077D5FAA" w14:textId="77777777" w:rsidR="002F394E" w:rsidRPr="002F394E" w:rsidRDefault="002F394E" w:rsidP="002F394E">
      <w:pPr>
        <w:pStyle w:val="ListParagraph"/>
        <w:tabs>
          <w:tab w:val="left" w:pos="360"/>
          <w:tab w:val="left" w:pos="1440"/>
        </w:tabs>
        <w:autoSpaceDE w:val="0"/>
        <w:autoSpaceDN w:val="0"/>
        <w:adjustRightInd w:val="0"/>
        <w:rPr>
          <w:rFonts w:ascii="Arial" w:hAnsi="Arial" w:cs="Arial"/>
          <w:b/>
          <w:bCs/>
          <w:sz w:val="22"/>
          <w:szCs w:val="22"/>
        </w:rPr>
      </w:pPr>
      <w:r w:rsidRPr="002F394E">
        <w:rPr>
          <w:rFonts w:ascii="Arial" w:hAnsi="Arial" w:cs="Arial"/>
          <w:sz w:val="22"/>
          <w:szCs w:val="22"/>
        </w:rPr>
        <w:t>●</w:t>
      </w:r>
      <w:r w:rsidRPr="002F394E">
        <w:rPr>
          <w:rFonts w:ascii="Arial" w:hAnsi="Arial" w:cs="Arial"/>
          <w:sz w:val="22"/>
          <w:szCs w:val="22"/>
        </w:rPr>
        <w:tab/>
      </w:r>
      <w:r w:rsidRPr="002F394E">
        <w:rPr>
          <w:rFonts w:ascii="Arial" w:hAnsi="Arial" w:cs="Arial"/>
          <w:b/>
          <w:bCs/>
          <w:sz w:val="22"/>
          <w:szCs w:val="22"/>
        </w:rPr>
        <w:t>Kids</w:t>
      </w:r>
    </w:p>
    <w:p w14:paraId="6FCBB7B9" w14:textId="77777777" w:rsidR="002F394E" w:rsidRPr="002F394E" w:rsidRDefault="002F394E" w:rsidP="002F394E">
      <w:pPr>
        <w:pStyle w:val="ListParagraph"/>
        <w:tabs>
          <w:tab w:val="left" w:pos="1080"/>
          <w:tab w:val="left" w:pos="2160"/>
        </w:tabs>
        <w:autoSpaceDE w:val="0"/>
        <w:autoSpaceDN w:val="0"/>
        <w:adjustRightInd w:val="0"/>
        <w:ind w:left="1440"/>
        <w:rPr>
          <w:rFonts w:ascii="Arial" w:hAnsi="Arial" w:cs="Arial"/>
          <w:sz w:val="22"/>
          <w:szCs w:val="22"/>
        </w:rPr>
      </w:pPr>
      <w:r w:rsidRPr="002F394E">
        <w:rPr>
          <w:rFonts w:ascii="Arial" w:hAnsi="Arial" w:cs="Arial"/>
          <w:sz w:val="22"/>
          <w:szCs w:val="22"/>
        </w:rPr>
        <w:t>○</w:t>
      </w:r>
      <w:r w:rsidRPr="002F394E">
        <w:rPr>
          <w:rFonts w:ascii="Arial" w:hAnsi="Arial" w:cs="Arial"/>
          <w:sz w:val="22"/>
          <w:szCs w:val="22"/>
        </w:rPr>
        <w:tab/>
        <w:t xml:space="preserve">Is anything or anyone greater than God? No, God is greater than everything and everyone. </w:t>
      </w:r>
    </w:p>
    <w:p w14:paraId="75543289" w14:textId="77777777" w:rsidR="002F394E" w:rsidRPr="002F394E" w:rsidRDefault="002F394E" w:rsidP="002F394E">
      <w:pPr>
        <w:pStyle w:val="ListParagraph"/>
        <w:tabs>
          <w:tab w:val="left" w:pos="1080"/>
          <w:tab w:val="left" w:pos="2160"/>
        </w:tabs>
        <w:autoSpaceDE w:val="0"/>
        <w:autoSpaceDN w:val="0"/>
        <w:adjustRightInd w:val="0"/>
        <w:ind w:left="1440"/>
        <w:rPr>
          <w:rFonts w:ascii="Arial" w:hAnsi="Arial" w:cs="Arial"/>
          <w:sz w:val="22"/>
          <w:szCs w:val="22"/>
        </w:rPr>
      </w:pPr>
      <w:r w:rsidRPr="002F394E">
        <w:rPr>
          <w:rFonts w:ascii="Arial" w:hAnsi="Arial" w:cs="Arial"/>
          <w:sz w:val="22"/>
          <w:szCs w:val="22"/>
        </w:rPr>
        <w:t>○</w:t>
      </w:r>
      <w:r w:rsidRPr="002F394E">
        <w:rPr>
          <w:rFonts w:ascii="Arial" w:hAnsi="Arial" w:cs="Arial"/>
          <w:sz w:val="22"/>
          <w:szCs w:val="22"/>
        </w:rPr>
        <w:tab/>
        <w:t>God’s people wanted a king like th</w:t>
      </w:r>
      <w:bookmarkStart w:id="0" w:name="_GoBack"/>
      <w:bookmarkEnd w:id="0"/>
      <w:r w:rsidRPr="002F394E">
        <w:rPr>
          <w:rFonts w:ascii="Arial" w:hAnsi="Arial" w:cs="Arial"/>
          <w:sz w:val="22"/>
          <w:szCs w:val="22"/>
        </w:rPr>
        <w:t>e nations around them.</w:t>
      </w:r>
    </w:p>
    <w:p w14:paraId="3A239533" w14:textId="77777777" w:rsidR="002F394E" w:rsidRDefault="002F394E" w:rsidP="002F394E">
      <w:pPr>
        <w:autoSpaceDE w:val="0"/>
        <w:autoSpaceDN w:val="0"/>
        <w:adjustRightInd w:val="0"/>
        <w:ind w:left="360"/>
        <w:rPr>
          <w:rFonts w:ascii="Arial" w:hAnsi="Arial" w:cs="Arial"/>
          <w:sz w:val="22"/>
          <w:szCs w:val="22"/>
        </w:rPr>
      </w:pPr>
    </w:p>
    <w:p w14:paraId="021FA0DE" w14:textId="77777777" w:rsidR="002F394E" w:rsidRDefault="002F394E" w:rsidP="002F394E">
      <w:pPr>
        <w:autoSpaceDE w:val="0"/>
        <w:autoSpaceDN w:val="0"/>
        <w:adjustRightInd w:val="0"/>
        <w:ind w:firstLine="360"/>
        <w:rPr>
          <w:rFonts w:ascii="Arial" w:hAnsi="Arial" w:cs="Arial"/>
          <w:sz w:val="22"/>
          <w:szCs w:val="22"/>
          <w:u w:val="single"/>
        </w:rPr>
      </w:pPr>
      <w:r w:rsidRPr="002F394E">
        <w:rPr>
          <w:rFonts w:ascii="Arial" w:hAnsi="Arial" w:cs="Arial"/>
          <w:sz w:val="22"/>
          <w:szCs w:val="22"/>
          <w:u w:val="single"/>
        </w:rPr>
        <w:t>UNIT KEY PASSAGE</w:t>
      </w:r>
    </w:p>
    <w:p w14:paraId="785A3CC9" w14:textId="77777777" w:rsidR="002F394E" w:rsidRPr="002F394E" w:rsidRDefault="002F394E" w:rsidP="002F394E">
      <w:pPr>
        <w:autoSpaceDE w:val="0"/>
        <w:autoSpaceDN w:val="0"/>
        <w:adjustRightInd w:val="0"/>
        <w:ind w:firstLine="360"/>
        <w:rPr>
          <w:rFonts w:ascii="Arial" w:hAnsi="Arial" w:cs="Arial"/>
          <w:sz w:val="22"/>
          <w:szCs w:val="22"/>
          <w:u w:val="single"/>
        </w:rPr>
      </w:pPr>
    </w:p>
    <w:p w14:paraId="126B283D" w14:textId="77777777" w:rsidR="002F394E" w:rsidRPr="002F394E" w:rsidRDefault="002F394E" w:rsidP="002F394E">
      <w:pPr>
        <w:pStyle w:val="ListParagraph"/>
        <w:tabs>
          <w:tab w:val="left" w:pos="1080"/>
          <w:tab w:val="left" w:pos="1440"/>
        </w:tabs>
        <w:autoSpaceDE w:val="0"/>
        <w:autoSpaceDN w:val="0"/>
        <w:adjustRightInd w:val="0"/>
        <w:rPr>
          <w:rFonts w:ascii="Arial" w:hAnsi="Arial" w:cs="Arial"/>
          <w:b/>
          <w:bCs/>
          <w:sz w:val="22"/>
          <w:szCs w:val="22"/>
        </w:rPr>
      </w:pPr>
      <w:r w:rsidRPr="002F394E">
        <w:rPr>
          <w:rFonts w:ascii="Arial" w:hAnsi="Arial" w:cs="Arial"/>
          <w:sz w:val="22"/>
          <w:szCs w:val="22"/>
        </w:rPr>
        <w:t>●</w:t>
      </w:r>
      <w:r w:rsidRPr="002F394E">
        <w:rPr>
          <w:rFonts w:ascii="Arial" w:hAnsi="Arial" w:cs="Arial"/>
          <w:sz w:val="22"/>
          <w:szCs w:val="22"/>
        </w:rPr>
        <w:tab/>
      </w:r>
      <w:r w:rsidRPr="002F394E">
        <w:rPr>
          <w:rFonts w:ascii="Arial" w:hAnsi="Arial" w:cs="Arial"/>
          <w:b/>
          <w:bCs/>
          <w:sz w:val="22"/>
          <w:szCs w:val="22"/>
        </w:rPr>
        <w:t>Jeremiah 10:6</w:t>
      </w:r>
    </w:p>
    <w:p w14:paraId="7D6D95C5" w14:textId="56C36590" w:rsidR="00BB6DF5" w:rsidRPr="00C66B57" w:rsidRDefault="00BB6DF5" w:rsidP="002F394E">
      <w:pPr>
        <w:pStyle w:val="Normal1"/>
        <w:widowControl w:val="0"/>
        <w:ind w:lef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33F219BC"/>
    <w:multiLevelType w:val="hybridMultilevel"/>
    <w:tmpl w:val="100E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585E55D1"/>
    <w:multiLevelType w:val="hybridMultilevel"/>
    <w:tmpl w:val="EBEC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8"/>
  </w:num>
  <w:num w:numId="3">
    <w:abstractNumId w:val="6"/>
  </w:num>
  <w:num w:numId="4">
    <w:abstractNumId w:val="4"/>
  </w:num>
  <w:num w:numId="5">
    <w:abstractNumId w:val="3"/>
  </w:num>
  <w:num w:numId="6">
    <w:abstractNumId w:val="10"/>
  </w:num>
  <w:num w:numId="7">
    <w:abstractNumId w:val="12"/>
  </w:num>
  <w:num w:numId="8">
    <w:abstractNumId w:val="9"/>
  </w:num>
  <w:num w:numId="9">
    <w:abstractNumId w:val="0"/>
  </w:num>
  <w:num w:numId="10">
    <w:abstractNumId w:val="1"/>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4C"/>
    <w:rsid w:val="00006C92"/>
    <w:rsid w:val="002F394E"/>
    <w:rsid w:val="00694342"/>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AD8B70F8-1F5A-5845-B393-0F32F23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2F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2175</Characters>
  <Application>Microsoft Office Word</Application>
  <DocSecurity>0</DocSecurity>
  <Lines>18</Lines>
  <Paragraphs>5</Paragraphs>
  <ScaleCrop>false</ScaleCrop>
  <Company>Hope Point Church</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3</cp:revision>
  <cp:lastPrinted>2017-10-10T10:18:00Z</cp:lastPrinted>
  <dcterms:created xsi:type="dcterms:W3CDTF">2019-05-23T17:52:00Z</dcterms:created>
  <dcterms:modified xsi:type="dcterms:W3CDTF">2019-05-23T17:54:00Z</dcterms:modified>
</cp:coreProperties>
</file>