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bookmarkStart w:id="0" w:name="_GoBack"/>
      <w:bookmarkEnd w:id="0"/>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A5FA9D7" w14:textId="77777777" w:rsidR="00C027F2" w:rsidRDefault="00C027F2" w:rsidP="00C027F2">
      <w:pPr>
        <w:widowControl w:val="0"/>
        <w:autoSpaceDE w:val="0"/>
        <w:autoSpaceDN w:val="0"/>
        <w:adjustRightInd w:val="0"/>
        <w:ind w:left="720"/>
        <w:rPr>
          <w:rFonts w:ascii="Arial" w:hAnsi="Arial" w:cs="Arial"/>
          <w:sz w:val="22"/>
          <w:szCs w:val="22"/>
        </w:rPr>
      </w:pPr>
    </w:p>
    <w:p w14:paraId="24E4E788" w14:textId="77777777" w:rsidR="001B6930" w:rsidRDefault="001B6930" w:rsidP="001B6930">
      <w:pPr>
        <w:widowControl w:val="0"/>
        <w:autoSpaceDE w:val="0"/>
        <w:autoSpaceDN w:val="0"/>
        <w:adjustRightInd w:val="0"/>
        <w:ind w:left="360"/>
        <w:rPr>
          <w:rFonts w:ascii="Arial" w:hAnsi="Arial" w:cs="Arial"/>
          <w:sz w:val="22"/>
          <w:szCs w:val="22"/>
        </w:rPr>
      </w:pPr>
      <w:r>
        <w:rPr>
          <w:rFonts w:ascii="Arial" w:hAnsi="Arial" w:cs="Arial"/>
          <w:sz w:val="22"/>
          <w:szCs w:val="22"/>
        </w:rPr>
        <w:t xml:space="preserve">Paul was in Roman custody because the Jews said things about Paul that </w:t>
      </w:r>
      <w:proofErr w:type="gramStart"/>
      <w:r>
        <w:rPr>
          <w:rFonts w:ascii="Arial" w:hAnsi="Arial" w:cs="Arial"/>
          <w:sz w:val="22"/>
          <w:szCs w:val="22"/>
        </w:rPr>
        <w:t>were</w:t>
      </w:r>
      <w:proofErr w:type="gramEnd"/>
      <w:r>
        <w:rPr>
          <w:rFonts w:ascii="Arial" w:hAnsi="Arial" w:cs="Arial"/>
          <w:sz w:val="22"/>
          <w:szCs w:val="22"/>
        </w:rPr>
        <w:t xml:space="preserve"> untrue. Paul had stood before rulers in Caesarea and invoked his right as a Roman citizen to appeal to Caesar. So Festus the governor arranged for Paul to go to Rome.</w:t>
      </w:r>
    </w:p>
    <w:p w14:paraId="7C930BF1" w14:textId="77777777" w:rsidR="001B6930" w:rsidRDefault="001B6930" w:rsidP="001B6930">
      <w:pPr>
        <w:widowControl w:val="0"/>
        <w:autoSpaceDE w:val="0"/>
        <w:autoSpaceDN w:val="0"/>
        <w:adjustRightInd w:val="0"/>
        <w:ind w:left="360"/>
        <w:rPr>
          <w:rFonts w:ascii="Arial" w:hAnsi="Arial" w:cs="Arial"/>
          <w:sz w:val="22"/>
          <w:szCs w:val="22"/>
        </w:rPr>
      </w:pPr>
    </w:p>
    <w:p w14:paraId="303E1DF4" w14:textId="77777777" w:rsidR="001B6930" w:rsidRDefault="001B6930" w:rsidP="001B6930">
      <w:pPr>
        <w:widowControl w:val="0"/>
        <w:autoSpaceDE w:val="0"/>
        <w:autoSpaceDN w:val="0"/>
        <w:adjustRightInd w:val="0"/>
        <w:ind w:left="360"/>
        <w:rPr>
          <w:rFonts w:ascii="Arial" w:hAnsi="Arial" w:cs="Arial"/>
          <w:sz w:val="22"/>
          <w:szCs w:val="22"/>
        </w:rPr>
      </w:pPr>
      <w:r>
        <w:rPr>
          <w:rFonts w:ascii="Arial" w:hAnsi="Arial" w:cs="Arial"/>
          <w:sz w:val="22"/>
          <w:szCs w:val="22"/>
        </w:rPr>
        <w:t>Paul got onto a ship going toward Rome. As if Paul’s journey to Rome had not already been delayed and complicated enough, the ship was caught up in a terrible storm. Paul had warned the crew not to sail from Crete because they would lose everything and die. But they didn’t listen. But Paul still gave them hope. An angel had appeared to Paul. He said Paul would make it to Rome and all of the people with him would survive.</w:t>
      </w:r>
    </w:p>
    <w:p w14:paraId="5A0FE7CA" w14:textId="77777777" w:rsidR="001B6930" w:rsidRDefault="001B6930" w:rsidP="001B6930">
      <w:pPr>
        <w:widowControl w:val="0"/>
        <w:autoSpaceDE w:val="0"/>
        <w:autoSpaceDN w:val="0"/>
        <w:adjustRightInd w:val="0"/>
        <w:ind w:left="360"/>
        <w:rPr>
          <w:rFonts w:ascii="Arial" w:hAnsi="Arial" w:cs="Arial"/>
          <w:sz w:val="22"/>
          <w:szCs w:val="22"/>
        </w:rPr>
      </w:pPr>
    </w:p>
    <w:p w14:paraId="2F3C1B88" w14:textId="77777777" w:rsidR="001B6930" w:rsidRDefault="001B6930" w:rsidP="001B6930">
      <w:pPr>
        <w:widowControl w:val="0"/>
        <w:autoSpaceDE w:val="0"/>
        <w:autoSpaceDN w:val="0"/>
        <w:adjustRightInd w:val="0"/>
        <w:ind w:left="360"/>
        <w:rPr>
          <w:rFonts w:ascii="Arial" w:hAnsi="Arial" w:cs="Arial"/>
          <w:sz w:val="22"/>
          <w:szCs w:val="22"/>
        </w:rPr>
      </w:pPr>
      <w:r>
        <w:rPr>
          <w:rFonts w:ascii="Arial" w:hAnsi="Arial" w:cs="Arial"/>
          <w:sz w:val="22"/>
          <w:szCs w:val="22"/>
        </w:rPr>
        <w:t>Paul urged everyone on the ship to eat so they would have energy. The sailors planned to run the ship ashore on an island, but the ship got stuck on a sandbar. The waves battered the ship and it broke into pieces; however, all of the people survived and made it safely to shore.</w:t>
      </w:r>
    </w:p>
    <w:p w14:paraId="2FF90082" w14:textId="77777777" w:rsidR="001B6930" w:rsidRDefault="001B6930" w:rsidP="001B6930">
      <w:pPr>
        <w:widowControl w:val="0"/>
        <w:autoSpaceDE w:val="0"/>
        <w:autoSpaceDN w:val="0"/>
        <w:adjustRightInd w:val="0"/>
        <w:ind w:left="360"/>
        <w:rPr>
          <w:rFonts w:ascii="Arial" w:hAnsi="Arial" w:cs="Arial"/>
          <w:sz w:val="22"/>
          <w:szCs w:val="22"/>
        </w:rPr>
      </w:pPr>
    </w:p>
    <w:p w14:paraId="7E95355E" w14:textId="77777777" w:rsidR="001B6930" w:rsidRDefault="001B6930" w:rsidP="001B6930">
      <w:pPr>
        <w:widowControl w:val="0"/>
        <w:autoSpaceDE w:val="0"/>
        <w:autoSpaceDN w:val="0"/>
        <w:adjustRightInd w:val="0"/>
        <w:ind w:left="360"/>
        <w:rPr>
          <w:rFonts w:ascii="Arial" w:hAnsi="Arial" w:cs="Arial"/>
          <w:sz w:val="22"/>
          <w:szCs w:val="22"/>
        </w:rPr>
      </w:pPr>
      <w:r>
        <w:rPr>
          <w:rFonts w:ascii="Arial" w:hAnsi="Arial" w:cs="Arial"/>
          <w:sz w:val="22"/>
          <w:szCs w:val="22"/>
        </w:rPr>
        <w:t>Paul suffered for Christ. In his letter to the church at Corinth, Paul listed the kinds of things he faced: beatings, stoning, shipwrecks, various dangers, hardship, sleepless nights, hunger and thirst, nakedness, and other daily pressures. (See 2 Cor. 11:24-29.) Again and again, Paul saw evidence of God’s control over his life and the gospel was advanced.</w:t>
      </w:r>
    </w:p>
    <w:p w14:paraId="3D2D558E" w14:textId="77777777" w:rsidR="001B6930" w:rsidRDefault="001B6930" w:rsidP="001B6930">
      <w:pPr>
        <w:widowControl w:val="0"/>
        <w:autoSpaceDE w:val="0"/>
        <w:autoSpaceDN w:val="0"/>
        <w:adjustRightInd w:val="0"/>
        <w:ind w:left="360"/>
        <w:rPr>
          <w:rFonts w:ascii="Arial" w:hAnsi="Arial" w:cs="Arial"/>
          <w:sz w:val="22"/>
          <w:szCs w:val="22"/>
        </w:rPr>
      </w:pPr>
    </w:p>
    <w:p w14:paraId="0F37EC8D" w14:textId="77777777" w:rsidR="001B6930" w:rsidRDefault="001B6930" w:rsidP="001B6930">
      <w:pPr>
        <w:widowControl w:val="0"/>
        <w:autoSpaceDE w:val="0"/>
        <w:autoSpaceDN w:val="0"/>
        <w:adjustRightInd w:val="0"/>
        <w:ind w:left="360"/>
        <w:rPr>
          <w:rFonts w:ascii="Arial" w:hAnsi="Arial" w:cs="Arial"/>
          <w:sz w:val="22"/>
          <w:szCs w:val="22"/>
        </w:rPr>
      </w:pPr>
      <w:r>
        <w:rPr>
          <w:rFonts w:ascii="Arial" w:hAnsi="Arial" w:cs="Arial"/>
          <w:sz w:val="22"/>
          <w:szCs w:val="22"/>
        </w:rPr>
        <w:t>As you talk with your kids about this story, emphasize that Paul trusted God to keep His promise to rescue them from the storm. He also encouraged the sailors to trust God too. God calls us to trust in His Son, Jesus, who died to rescue us from sin and death, and to tell others this good news. We can encourage others to trust God because we know He is good and in control.</w:t>
      </w:r>
    </w:p>
    <w:p w14:paraId="6F7A8708" w14:textId="77777777" w:rsidR="001B6930" w:rsidRDefault="001B6930" w:rsidP="001B6930">
      <w:pPr>
        <w:widowControl w:val="0"/>
        <w:autoSpaceDE w:val="0"/>
        <w:autoSpaceDN w:val="0"/>
        <w:adjustRightInd w:val="0"/>
        <w:spacing w:line="276" w:lineRule="auto"/>
        <w:ind w:left="360"/>
        <w:rPr>
          <w:rFonts w:ascii="Arial" w:hAnsi="Arial" w:cs="Arial"/>
          <w:sz w:val="22"/>
          <w:szCs w:val="22"/>
        </w:rPr>
      </w:pPr>
    </w:p>
    <w:p w14:paraId="4A9B2562" w14:textId="77777777" w:rsidR="001B6930" w:rsidRDefault="001B6930" w:rsidP="001B6930">
      <w:pPr>
        <w:widowControl w:val="0"/>
        <w:autoSpaceDE w:val="0"/>
        <w:autoSpaceDN w:val="0"/>
        <w:adjustRightInd w:val="0"/>
        <w:ind w:left="360"/>
        <w:rPr>
          <w:rFonts w:ascii="Helvetica" w:hAnsi="Helvetica" w:cs="Helvetica"/>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3CF5F499" w14:textId="77777777" w:rsidR="001B6930" w:rsidRDefault="001B6930" w:rsidP="001B6930">
      <w:pPr>
        <w:widowControl w:val="0"/>
        <w:autoSpaceDE w:val="0"/>
        <w:autoSpaceDN w:val="0"/>
        <w:adjustRightInd w:val="0"/>
        <w:ind w:left="360"/>
        <w:rPr>
          <w:rFonts w:ascii="Arial" w:hAnsi="Arial" w:cs="Arial"/>
          <w:sz w:val="22"/>
          <w:szCs w:val="22"/>
        </w:rPr>
      </w:pPr>
    </w:p>
    <w:p w14:paraId="42B55CCF" w14:textId="77777777" w:rsidR="001B6930" w:rsidRDefault="001B6930" w:rsidP="001B6930">
      <w:pPr>
        <w:widowControl w:val="0"/>
        <w:autoSpaceDE w:val="0"/>
        <w:autoSpaceDN w:val="0"/>
        <w:adjustRightInd w:val="0"/>
        <w:ind w:left="360"/>
        <w:rPr>
          <w:rFonts w:ascii="Arial" w:hAnsi="Arial" w:cs="Arial"/>
          <w:sz w:val="22"/>
          <w:szCs w:val="22"/>
          <w:u w:val="single"/>
        </w:rPr>
      </w:pPr>
      <w:r>
        <w:rPr>
          <w:rFonts w:ascii="Arial" w:hAnsi="Arial" w:cs="Arial"/>
          <w:sz w:val="22"/>
          <w:szCs w:val="22"/>
          <w:u w:val="single"/>
        </w:rPr>
        <w:t xml:space="preserve">FAMILY STARTING POINTS </w:t>
      </w:r>
    </w:p>
    <w:p w14:paraId="42B65920" w14:textId="77777777" w:rsidR="001B6930" w:rsidRDefault="001B6930" w:rsidP="001B6930">
      <w:pPr>
        <w:widowControl w:val="0"/>
        <w:tabs>
          <w:tab w:val="left" w:pos="360"/>
          <w:tab w:val="left" w:pos="1440"/>
        </w:tabs>
        <w:autoSpaceDE w:val="0"/>
        <w:autoSpaceDN w:val="0"/>
        <w:adjustRightInd w:val="0"/>
        <w:ind w:left="360"/>
        <w:rPr>
          <w:rFonts w:ascii="Arial" w:hAnsi="Arial" w:cs="Arial"/>
          <w:sz w:val="22"/>
          <w:szCs w:val="22"/>
        </w:rPr>
      </w:pPr>
      <w:r>
        <w:rPr>
          <w:rFonts w:ascii="Arial" w:hAnsi="Arial" w:cs="Arial"/>
          <w:sz w:val="22"/>
          <w:szCs w:val="22"/>
        </w:rPr>
        <w:t>●</w:t>
      </w:r>
      <w:r>
        <w:rPr>
          <w:rFonts w:ascii="Arial" w:hAnsi="Arial" w:cs="Arial"/>
          <w:sz w:val="22"/>
          <w:szCs w:val="22"/>
        </w:rPr>
        <w:tab/>
        <w:t>Babies and Toddlers</w:t>
      </w:r>
    </w:p>
    <w:p w14:paraId="6885F7FD" w14:textId="77777777" w:rsidR="001B6930" w:rsidRDefault="001B6930" w:rsidP="001B6930">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t>God is always with us.</w:t>
      </w:r>
    </w:p>
    <w:p w14:paraId="76879D2B" w14:textId="77777777" w:rsidR="001B6930" w:rsidRDefault="001B6930" w:rsidP="001B6930">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t>Paul was taken on a boat to Rome.</w:t>
      </w:r>
    </w:p>
    <w:p w14:paraId="4BA568EA" w14:textId="77777777" w:rsidR="001B6930" w:rsidRDefault="001B6930" w:rsidP="001B6930">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A</w:t>
      </w:r>
      <w:proofErr w:type="gramEnd"/>
      <w:r>
        <w:rPr>
          <w:rFonts w:ascii="Arial" w:hAnsi="Arial" w:cs="Arial"/>
          <w:sz w:val="22"/>
          <w:szCs w:val="22"/>
        </w:rPr>
        <w:t xml:space="preserve"> storm broke apart Paul’s boat, but God kept him safe.</w:t>
      </w:r>
    </w:p>
    <w:p w14:paraId="23B6C13C" w14:textId="77777777" w:rsidR="001B6930" w:rsidRDefault="001B6930" w:rsidP="001B6930">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t>Nothing could stop God’s plan for Paul.</w:t>
      </w:r>
    </w:p>
    <w:p w14:paraId="351FE7AD" w14:textId="77777777" w:rsidR="001B6930" w:rsidRDefault="001B6930" w:rsidP="001B6930">
      <w:pPr>
        <w:widowControl w:val="0"/>
        <w:autoSpaceDE w:val="0"/>
        <w:autoSpaceDN w:val="0"/>
        <w:adjustRightInd w:val="0"/>
        <w:ind w:left="360"/>
        <w:rPr>
          <w:rFonts w:ascii="Arial" w:hAnsi="Arial" w:cs="Arial"/>
          <w:sz w:val="22"/>
          <w:szCs w:val="22"/>
        </w:rPr>
      </w:pPr>
    </w:p>
    <w:p w14:paraId="24079943" w14:textId="77777777" w:rsidR="001B6930" w:rsidRDefault="001B6930" w:rsidP="001B6930">
      <w:pPr>
        <w:widowControl w:val="0"/>
        <w:tabs>
          <w:tab w:val="left" w:pos="360"/>
          <w:tab w:val="left" w:pos="1440"/>
        </w:tabs>
        <w:autoSpaceDE w:val="0"/>
        <w:autoSpaceDN w:val="0"/>
        <w:adjustRightInd w:val="0"/>
        <w:ind w:left="360"/>
        <w:rPr>
          <w:rFonts w:ascii="Arial" w:hAnsi="Arial" w:cs="Arial"/>
          <w:sz w:val="22"/>
          <w:szCs w:val="22"/>
        </w:rPr>
      </w:pPr>
      <w:r>
        <w:rPr>
          <w:rFonts w:ascii="Arial" w:hAnsi="Arial" w:cs="Arial"/>
          <w:sz w:val="22"/>
          <w:szCs w:val="22"/>
        </w:rPr>
        <w:t>●</w:t>
      </w:r>
      <w:r>
        <w:rPr>
          <w:rFonts w:ascii="Arial" w:hAnsi="Arial" w:cs="Arial"/>
          <w:sz w:val="22"/>
          <w:szCs w:val="22"/>
        </w:rPr>
        <w:tab/>
        <w:t>Preschool</w:t>
      </w:r>
    </w:p>
    <w:p w14:paraId="528F68C5" w14:textId="77777777" w:rsidR="001B6930" w:rsidRDefault="001B6930" w:rsidP="001B6930">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When</w:t>
      </w:r>
      <w:proofErr w:type="gramEnd"/>
      <w:r>
        <w:rPr>
          <w:rFonts w:ascii="Arial" w:hAnsi="Arial" w:cs="Arial"/>
          <w:sz w:val="22"/>
          <w:szCs w:val="22"/>
        </w:rPr>
        <w:t xml:space="preserve"> should we tell others about Jesus? We should tell about Jesus all the time. </w:t>
      </w:r>
    </w:p>
    <w:p w14:paraId="62B327B4" w14:textId="77777777" w:rsidR="001B6930" w:rsidRDefault="001B6930" w:rsidP="001B6930">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t>God protected Paul in the shipwreck.</w:t>
      </w:r>
    </w:p>
    <w:p w14:paraId="0E0711F0" w14:textId="77777777" w:rsidR="001B6930" w:rsidRDefault="001B6930" w:rsidP="001B6930">
      <w:pPr>
        <w:widowControl w:val="0"/>
        <w:tabs>
          <w:tab w:val="left" w:pos="360"/>
          <w:tab w:val="left" w:pos="1440"/>
        </w:tabs>
        <w:autoSpaceDE w:val="0"/>
        <w:autoSpaceDN w:val="0"/>
        <w:adjustRightInd w:val="0"/>
        <w:ind w:left="360"/>
        <w:rPr>
          <w:rFonts w:ascii="Arial" w:hAnsi="Arial" w:cs="Arial"/>
          <w:sz w:val="22"/>
          <w:szCs w:val="22"/>
        </w:rPr>
      </w:pPr>
      <w:r>
        <w:rPr>
          <w:rFonts w:ascii="Arial" w:hAnsi="Arial" w:cs="Arial"/>
          <w:sz w:val="22"/>
          <w:szCs w:val="22"/>
        </w:rPr>
        <w:t>●</w:t>
      </w:r>
      <w:r>
        <w:rPr>
          <w:rFonts w:ascii="Arial" w:hAnsi="Arial" w:cs="Arial"/>
          <w:sz w:val="22"/>
          <w:szCs w:val="22"/>
        </w:rPr>
        <w:tab/>
        <w:t>Kids</w:t>
      </w:r>
    </w:p>
    <w:p w14:paraId="4047ED18" w14:textId="77777777" w:rsidR="001B6930" w:rsidRDefault="001B6930" w:rsidP="001B6930">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When</w:t>
      </w:r>
      <w:proofErr w:type="gramEnd"/>
      <w:r>
        <w:rPr>
          <w:rFonts w:ascii="Arial" w:hAnsi="Arial" w:cs="Arial"/>
          <w:sz w:val="22"/>
          <w:szCs w:val="22"/>
        </w:rPr>
        <w:t xml:space="preserve"> should we tell others about Jesus? We should always tell others about Jesus even when it is difficult.</w:t>
      </w:r>
    </w:p>
    <w:p w14:paraId="225F8172" w14:textId="77777777" w:rsidR="001B6930" w:rsidRDefault="001B6930" w:rsidP="001B6930">
      <w:pPr>
        <w:widowControl w:val="0"/>
        <w:tabs>
          <w:tab w:val="left" w:pos="1080"/>
          <w:tab w:val="left" w:pos="2160"/>
        </w:tabs>
        <w:autoSpaceDE w:val="0"/>
        <w:autoSpaceDN w:val="0"/>
        <w:adjustRightInd w:val="0"/>
        <w:ind w:left="1080"/>
        <w:rPr>
          <w:rFonts w:ascii="Arial" w:hAnsi="Arial" w:cs="Arial"/>
          <w:sz w:val="22"/>
          <w:szCs w:val="22"/>
        </w:rPr>
      </w:pPr>
      <w:r>
        <w:rPr>
          <w:rFonts w:ascii="Arial" w:hAnsi="Arial" w:cs="Arial"/>
          <w:sz w:val="22"/>
          <w:szCs w:val="22"/>
        </w:rPr>
        <w:t>○</w:t>
      </w:r>
      <w:r>
        <w:rPr>
          <w:rFonts w:ascii="Arial" w:hAnsi="Arial" w:cs="Arial"/>
          <w:sz w:val="22"/>
          <w:szCs w:val="22"/>
        </w:rPr>
        <w:tab/>
        <w:t>God protected Paul in the shipwreck so he could stand before Caesar.</w:t>
      </w:r>
    </w:p>
    <w:p w14:paraId="44F5B014" w14:textId="77777777" w:rsidR="001B6930" w:rsidRDefault="001B6930" w:rsidP="001B6930">
      <w:pPr>
        <w:widowControl w:val="0"/>
        <w:autoSpaceDE w:val="0"/>
        <w:autoSpaceDN w:val="0"/>
        <w:adjustRightInd w:val="0"/>
        <w:ind w:left="360"/>
        <w:rPr>
          <w:rFonts w:ascii="Arial" w:hAnsi="Arial" w:cs="Arial"/>
          <w:sz w:val="22"/>
          <w:szCs w:val="22"/>
        </w:rPr>
      </w:pPr>
    </w:p>
    <w:p w14:paraId="2070DBEA" w14:textId="77777777" w:rsidR="001B6930" w:rsidRDefault="001B6930" w:rsidP="001B6930">
      <w:pPr>
        <w:widowControl w:val="0"/>
        <w:autoSpaceDE w:val="0"/>
        <w:autoSpaceDN w:val="0"/>
        <w:adjustRightInd w:val="0"/>
        <w:ind w:left="360"/>
        <w:rPr>
          <w:rFonts w:ascii="Arial" w:hAnsi="Arial" w:cs="Arial"/>
          <w:sz w:val="22"/>
          <w:szCs w:val="22"/>
          <w:u w:val="single"/>
        </w:rPr>
      </w:pPr>
      <w:r>
        <w:rPr>
          <w:rFonts w:ascii="Arial" w:hAnsi="Arial" w:cs="Arial"/>
          <w:sz w:val="22"/>
          <w:szCs w:val="22"/>
          <w:u w:val="single"/>
        </w:rPr>
        <w:t>UNIT KEY PASSAGE</w:t>
      </w:r>
    </w:p>
    <w:p w14:paraId="24B16206" w14:textId="77777777" w:rsidR="001B6930" w:rsidRDefault="001B6930" w:rsidP="001B6930">
      <w:pPr>
        <w:widowControl w:val="0"/>
        <w:tabs>
          <w:tab w:val="left" w:pos="1080"/>
          <w:tab w:val="left" w:pos="1440"/>
        </w:tabs>
        <w:autoSpaceDE w:val="0"/>
        <w:autoSpaceDN w:val="0"/>
        <w:adjustRightInd w:val="0"/>
        <w:ind w:left="360"/>
        <w:rPr>
          <w:rFonts w:ascii="Arial" w:hAnsi="Arial" w:cs="Arial"/>
          <w:sz w:val="22"/>
          <w:szCs w:val="22"/>
        </w:rPr>
      </w:pPr>
      <w:r>
        <w:rPr>
          <w:rFonts w:ascii="Arial" w:hAnsi="Arial" w:cs="Arial"/>
          <w:sz w:val="22"/>
          <w:szCs w:val="22"/>
        </w:rPr>
        <w:t>●</w:t>
      </w:r>
      <w:r>
        <w:rPr>
          <w:rFonts w:ascii="Arial" w:hAnsi="Arial" w:cs="Arial"/>
          <w:sz w:val="22"/>
          <w:szCs w:val="22"/>
        </w:rPr>
        <w:tab/>
        <w:t>Philippians 1:20-21 (Philippians 1:21 for Babies, Toddlers, and Preschoolers)</w:t>
      </w:r>
    </w:p>
    <w:p w14:paraId="7D6D95C5" w14:textId="1D82257D" w:rsidR="00BB6DF5" w:rsidRPr="00C027F2" w:rsidRDefault="00BB6DF5" w:rsidP="001B6930">
      <w:pPr>
        <w:widowControl w:val="0"/>
        <w:autoSpaceDE w:val="0"/>
        <w:autoSpaceDN w:val="0"/>
        <w:adjustRightInd w:val="0"/>
        <w:ind w:left="720"/>
        <w:rPr>
          <w:b/>
        </w:rPr>
      </w:pPr>
    </w:p>
    <w:sectPr w:rsidR="00BB6DF5" w:rsidRPr="00C027F2"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86C1D45"/>
    <w:multiLevelType w:val="hybridMultilevel"/>
    <w:tmpl w:val="54442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2E3A116F"/>
    <w:multiLevelType w:val="hybridMultilevel"/>
    <w:tmpl w:val="217C1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4095691"/>
    <w:multiLevelType w:val="hybridMultilevel"/>
    <w:tmpl w:val="6BCA8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9"/>
  </w:num>
  <w:num w:numId="3">
    <w:abstractNumId w:val="7"/>
  </w:num>
  <w:num w:numId="4">
    <w:abstractNumId w:val="5"/>
  </w:num>
  <w:num w:numId="5">
    <w:abstractNumId w:val="3"/>
  </w:num>
  <w:num w:numId="6">
    <w:abstractNumId w:val="12"/>
  </w:num>
  <w:num w:numId="7">
    <w:abstractNumId w:val="13"/>
  </w:num>
  <w:num w:numId="8">
    <w:abstractNumId w:val="11"/>
  </w:num>
  <w:num w:numId="9">
    <w:abstractNumId w:val="0"/>
  </w:num>
  <w:num w:numId="10">
    <w:abstractNumId w:val="8"/>
  </w:num>
  <w:num w:numId="11">
    <w:abstractNumId w:val="1"/>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1B6930"/>
    <w:rsid w:val="004F3F7D"/>
    <w:rsid w:val="008D011B"/>
    <w:rsid w:val="00BB6DF5"/>
    <w:rsid w:val="00C027F2"/>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styleId="ListParagraph">
    <w:name w:val="List Paragraph"/>
    <w:basedOn w:val="Normal"/>
    <w:uiPriority w:val="34"/>
    <w:qFormat/>
    <w:rsid w:val="00C027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styleId="ListParagraph">
    <w:name w:val="List Paragraph"/>
    <w:basedOn w:val="Normal"/>
    <w:uiPriority w:val="34"/>
    <w:qFormat/>
    <w:rsid w:val="00C0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2111</Characters>
  <Application>Microsoft Macintosh Word</Application>
  <DocSecurity>0</DocSecurity>
  <Lines>17</Lines>
  <Paragraphs>4</Paragraphs>
  <ScaleCrop>false</ScaleCrop>
  <Company>Hope Point Church</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2018-06-07T18:39:00Z</dcterms:created>
  <dcterms:modified xsi:type="dcterms:W3CDTF">2018-06-07T18:39:00Z</dcterms:modified>
</cp:coreProperties>
</file>